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C2" w:rsidRDefault="001E1BC2">
      <w:pPr>
        <w:spacing w:before="7" w:line="100" w:lineRule="exact"/>
        <w:rPr>
          <w:sz w:val="10"/>
          <w:szCs w:val="10"/>
        </w:rPr>
      </w:pPr>
    </w:p>
    <w:p w:rsidR="001E1BC2" w:rsidRDefault="00DF226C">
      <w:pPr>
        <w:ind w:left="85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6pt">
            <v:imagedata r:id="rId5" o:title=""/>
          </v:shape>
        </w:pict>
      </w:r>
    </w:p>
    <w:p w:rsidR="001E1BC2" w:rsidRDefault="00DF226C">
      <w:pPr>
        <w:spacing w:before="16"/>
        <w:ind w:left="2971" w:right="3101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pict>
          <v:shape id="_x0000_s1037" type="#_x0000_t75" style="position:absolute;left:0;text-align:left;margin-left:49.65pt;margin-top:35.4pt;width:91.6pt;height:63.75pt;z-index:-25166131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Trebuchet MS" w:eastAsia="Trebuchet MS" w:hAnsi="Trebuchet MS" w:cs="Trebuchet MS"/>
          <w:sz w:val="28"/>
          <w:szCs w:val="28"/>
        </w:rPr>
        <w:t xml:space="preserve">The 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ASA 3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/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UFAW 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sz w:val="28"/>
          <w:szCs w:val="28"/>
        </w:rPr>
        <w:t>ect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 xml:space="preserve">on 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M</w:t>
      </w:r>
      <w:r>
        <w:rPr>
          <w:rFonts w:ascii="Trebuchet MS" w:eastAsia="Trebuchet MS" w:hAnsi="Trebuchet MS" w:cs="Trebuchet MS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sz w:val="28"/>
          <w:szCs w:val="28"/>
        </w:rPr>
        <w:t>t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in</w:t>
      </w:r>
      <w:r>
        <w:rPr>
          <w:rFonts w:ascii="Trebuchet MS" w:eastAsia="Trebuchet MS" w:hAnsi="Trebuchet MS" w:cs="Trebuchet MS"/>
          <w:sz w:val="28"/>
          <w:szCs w:val="28"/>
        </w:rPr>
        <w:t>g</w:t>
      </w:r>
    </w:p>
    <w:p w:rsidR="001E1BC2" w:rsidRDefault="00DF226C">
      <w:pPr>
        <w:spacing w:line="300" w:lineRule="exact"/>
        <w:ind w:left="4071" w:right="4121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pacing w:val="-1"/>
          <w:position w:val="-1"/>
          <w:sz w:val="28"/>
          <w:szCs w:val="28"/>
        </w:rPr>
        <w:t>25t</w:t>
      </w:r>
      <w:r>
        <w:rPr>
          <w:rFonts w:ascii="Trebuchet MS" w:eastAsia="Trebuchet MS" w:hAnsi="Trebuchet MS" w:cs="Trebuchet MS"/>
          <w:position w:val="-1"/>
          <w:sz w:val="28"/>
          <w:szCs w:val="28"/>
        </w:rPr>
        <w:t>h Sep</w:t>
      </w:r>
      <w:r>
        <w:rPr>
          <w:rFonts w:ascii="Trebuchet MS" w:eastAsia="Trebuchet MS" w:hAnsi="Trebuchet MS" w:cs="Trebuchet MS"/>
          <w:spacing w:val="-2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position w:val="-1"/>
          <w:sz w:val="28"/>
          <w:szCs w:val="28"/>
        </w:rPr>
        <w:t>ember</w:t>
      </w:r>
      <w:r>
        <w:rPr>
          <w:rFonts w:ascii="Trebuchet MS" w:eastAsia="Trebuchet MS" w:hAnsi="Trebuchet MS" w:cs="Trebuchet MS"/>
          <w:spacing w:val="-1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position w:val="-1"/>
          <w:sz w:val="28"/>
          <w:szCs w:val="28"/>
        </w:rPr>
        <w:t>2019</w:t>
      </w:r>
    </w:p>
    <w:p w:rsidR="001E1BC2" w:rsidRDefault="001E1BC2">
      <w:pPr>
        <w:spacing w:before="8" w:line="120" w:lineRule="exact"/>
        <w:rPr>
          <w:sz w:val="13"/>
          <w:szCs w:val="13"/>
        </w:rPr>
      </w:pPr>
    </w:p>
    <w:p w:rsidR="001E1BC2" w:rsidRDefault="001E1BC2">
      <w:pPr>
        <w:spacing w:line="200" w:lineRule="exact"/>
      </w:pPr>
    </w:p>
    <w:p w:rsidR="001E1BC2" w:rsidRDefault="001E1BC2">
      <w:pPr>
        <w:spacing w:line="200" w:lineRule="exact"/>
      </w:pPr>
    </w:p>
    <w:p w:rsidR="001E1BC2" w:rsidRDefault="00DF226C">
      <w:pPr>
        <w:spacing w:before="24"/>
        <w:ind w:left="3486" w:right="3677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Pain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ass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z w:val="28"/>
          <w:szCs w:val="28"/>
        </w:rPr>
        <w:t>ent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a</w:t>
      </w:r>
      <w:r>
        <w:rPr>
          <w:rFonts w:ascii="Trebuchet MS" w:eastAsia="Trebuchet MS" w:hAnsi="Trebuchet MS" w:cs="Trebuchet MS"/>
          <w:b/>
          <w:sz w:val="28"/>
          <w:szCs w:val="28"/>
        </w:rPr>
        <w:t>nd co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z w:val="28"/>
          <w:szCs w:val="28"/>
        </w:rPr>
        <w:t>tr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l</w:t>
      </w:r>
    </w:p>
    <w:p w:rsidR="001E1BC2" w:rsidRDefault="001E1BC2">
      <w:pPr>
        <w:spacing w:before="2" w:line="160" w:lineRule="exact"/>
        <w:rPr>
          <w:sz w:val="17"/>
          <w:szCs w:val="17"/>
        </w:rPr>
      </w:pPr>
    </w:p>
    <w:p w:rsidR="001E1BC2" w:rsidRDefault="001E1BC2">
      <w:pPr>
        <w:spacing w:line="200" w:lineRule="exact"/>
      </w:pPr>
    </w:p>
    <w:p w:rsidR="001E1BC2" w:rsidRDefault="00DF226C">
      <w:pPr>
        <w:ind w:left="1106" w:right="1299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SA 3Rs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is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 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Pa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n 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ss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z w:val="22"/>
          <w:szCs w:val="22"/>
        </w:rPr>
        <w:t>ent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d co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ntr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</w:p>
    <w:p w:rsidR="001E1BC2" w:rsidRDefault="00DF226C">
      <w:pPr>
        <w:spacing w:line="240" w:lineRule="exact"/>
        <w:ind w:left="2268" w:right="2396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gra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>
        <w:rPr>
          <w:rFonts w:ascii="Trebuchet MS" w:eastAsia="Trebuchet MS" w:hAnsi="Trebuchet MS" w:cs="Trebuchet MS"/>
          <w:sz w:val="22"/>
          <w:szCs w:val="22"/>
        </w:rPr>
        <w:t>ers f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m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>rma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1E1BC2" w:rsidRDefault="001E1BC2">
      <w:pPr>
        <w:spacing w:before="16" w:line="240" w:lineRule="exact"/>
        <w:rPr>
          <w:sz w:val="24"/>
          <w:szCs w:val="24"/>
        </w:rPr>
      </w:pPr>
    </w:p>
    <w:p w:rsidR="001E1BC2" w:rsidRDefault="00DF226C">
      <w:pPr>
        <w:ind w:left="237" w:right="290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be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Jack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&amp;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>
        <w:rPr>
          <w:rFonts w:ascii="Trebuchet MS" w:eastAsia="Trebuchet MS" w:hAnsi="Trebuchet MS" w:cs="Trebuchet MS"/>
          <w:sz w:val="22"/>
          <w:szCs w:val="22"/>
        </w:rPr>
        <w:t>d,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9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12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0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</w:p>
    <w:p w:rsidR="001E1BC2" w:rsidRDefault="00DF226C" w:rsidP="00DF226C">
      <w:pPr>
        <w:spacing w:before="1"/>
        <w:ind w:left="274" w:right="286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2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5t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1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2019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se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</w:t>
      </w:r>
      <w:r>
        <w:rPr>
          <w:rFonts w:ascii="Trebuchet MS" w:eastAsia="Trebuchet MS" w:hAnsi="Trebuchet MS" w:cs="Trebuchet MS"/>
          <w:spacing w:val="1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SA</w:t>
      </w: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ec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hyperlink r:id="rId7">
        <w:r>
          <w:rPr>
            <w:rFonts w:ascii="Trebuchet MS" w:eastAsia="Trebuchet MS" w:hAnsi="Trebuchet MS" w:cs="Trebuchet MS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 w:color="0000FF"/>
          </w:rPr>
          <w:t>nf</w:t>
        </w:r>
        <w:r>
          <w:rPr>
            <w:rFonts w:ascii="Trebuchet MS" w:eastAsia="Trebuchet MS" w:hAnsi="Trebuchet MS" w:cs="Trebuchet MS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 w:color="0000FF"/>
          </w:rPr>
          <w:t>@l</w:t>
        </w:r>
        <w:r>
          <w:rPr>
            <w:rFonts w:ascii="Trebuchet MS" w:eastAsia="Trebuchet MS" w:hAnsi="Trebuchet MS" w:cs="Trebuchet MS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 w:color="0000FF"/>
          </w:rPr>
          <w:t>s</w:t>
        </w:r>
        <w:r>
          <w:rPr>
            <w:rFonts w:ascii="Trebuchet MS" w:eastAsia="Trebuchet MS" w:hAnsi="Trebuchet MS" w:cs="Trebuchet MS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Trebuchet MS" w:eastAsia="Trebuchet MS" w:hAnsi="Trebuchet MS" w:cs="Trebuchet MS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 w:color="0000FF"/>
          </w:rPr>
          <w:t>.u</w:t>
        </w:r>
        <w:r>
          <w:rPr>
            <w:rFonts w:ascii="Trebuchet MS" w:eastAsia="Trebuchet MS" w:hAnsi="Trebuchet MS" w:cs="Trebuchet MS"/>
            <w:color w:val="0000FF"/>
            <w:spacing w:val="-1"/>
            <w:sz w:val="22"/>
            <w:szCs w:val="22"/>
            <w:u w:val="single" w:color="0000FF"/>
          </w:rPr>
          <w:t>k</w:t>
        </w:r>
        <w:r>
          <w:rPr>
            <w:rFonts w:ascii="Trebuchet MS" w:eastAsia="Trebuchet MS" w:hAnsi="Trebuchet MS" w:cs="Trebuchet MS"/>
            <w:color w:val="000000"/>
            <w:sz w:val="22"/>
            <w:szCs w:val="22"/>
          </w:rPr>
          <w:t>.</w:t>
        </w:r>
      </w:hyperlink>
      <w:r>
        <w:rPr>
          <w:rFonts w:ascii="Trebuchet MS" w:eastAsia="Trebuchet MS" w:hAnsi="Trebuchet MS" w:cs="Trebuchet MS"/>
          <w:color w:val="000000"/>
          <w:spacing w:val="5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Pla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color w:val="000000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,</w:t>
      </w:r>
      <w:r>
        <w:rPr>
          <w:rFonts w:ascii="Trebuchet MS" w:eastAsia="Trebuchet MS" w:hAnsi="Trebuchet MS" w:cs="Trebuchet MS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d</w:t>
      </w:r>
      <w:r>
        <w:rPr>
          <w:rFonts w:ascii="Trebuchet MS" w:eastAsia="Trebuchet MS" w:hAnsi="Trebuchet MS" w:cs="Trebuchet MS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w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ll</w:t>
      </w:r>
      <w:r>
        <w:rPr>
          <w:rFonts w:ascii="Trebuchet MS" w:eastAsia="Trebuchet MS" w:hAnsi="Trebuchet MS" w:cs="Trebuchet MS"/>
          <w:b/>
          <w:color w:val="000000"/>
          <w:spacing w:val="-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al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oca</w:t>
      </w:r>
      <w:r>
        <w:rPr>
          <w:rFonts w:ascii="Trebuchet MS" w:eastAsia="Trebuchet MS" w:hAnsi="Trebuchet MS" w:cs="Trebuchet MS"/>
          <w:b/>
          <w:color w:val="000000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ed</w:t>
      </w:r>
      <w:r>
        <w:rPr>
          <w:rFonts w:ascii="Trebuchet MS" w:eastAsia="Trebuchet MS" w:hAnsi="Trebuchet MS" w:cs="Trebuchet MS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on</w:t>
      </w:r>
      <w:r>
        <w:rPr>
          <w:rFonts w:ascii="Trebuchet MS" w:eastAsia="Trebuchet MS" w:hAnsi="Trebuchet MS" w:cs="Trebuchet MS"/>
          <w:b/>
          <w:color w:val="000000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f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b/>
          <w:color w:val="000000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color w:val="000000"/>
          <w:spacing w:val="-7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co</w:t>
      </w:r>
      <w:r>
        <w:rPr>
          <w:rFonts w:ascii="Trebuchet MS" w:eastAsia="Trebuchet MS" w:hAnsi="Trebuchet MS" w:cs="Trebuchet MS"/>
          <w:b/>
          <w:color w:val="000000"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e,</w:t>
      </w:r>
      <w:r>
        <w:rPr>
          <w:rFonts w:ascii="Trebuchet MS" w:eastAsia="Trebuchet MS" w:hAnsi="Trebuchet MS" w:cs="Trebuchet MS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f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ir</w:t>
      </w:r>
      <w:r>
        <w:rPr>
          <w:rFonts w:ascii="Trebuchet MS" w:eastAsia="Trebuchet MS" w:hAnsi="Trebuchet MS" w:cs="Trebuchet MS"/>
          <w:b/>
          <w:color w:val="000000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b/>
          <w:color w:val="000000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er</w:t>
      </w:r>
      <w:r>
        <w:rPr>
          <w:rFonts w:ascii="Trebuchet MS" w:eastAsia="Trebuchet MS" w:hAnsi="Trebuchet MS" w:cs="Trebuchet MS"/>
          <w:b/>
          <w:color w:val="000000"/>
          <w:spacing w:val="-2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color w:val="000000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color w:val="000000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s.</w:t>
      </w:r>
    </w:p>
    <w:p w:rsidR="00DF226C" w:rsidRDefault="00DF226C" w:rsidP="00DF226C">
      <w:pPr>
        <w:spacing w:before="1"/>
        <w:ind w:left="274" w:right="286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0" w:name="_GoBack"/>
      <w:bookmarkEnd w:id="0"/>
    </w:p>
    <w:p w:rsidR="00DF226C" w:rsidRDefault="00DF226C" w:rsidP="00DF226C">
      <w:pPr>
        <w:spacing w:before="1"/>
        <w:ind w:left="274" w:right="286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DF226C" w:rsidRDefault="00DF226C">
      <w:pPr>
        <w:ind w:left="1995" w:right="2046"/>
        <w:jc w:val="center"/>
        <w:rPr>
          <w:rFonts w:ascii="Trebuchet MS" w:eastAsia="Trebuchet MS" w:hAnsi="Trebuchet MS" w:cs="Trebuchet MS"/>
          <w:b/>
          <w:sz w:val="18"/>
          <w:szCs w:val="18"/>
        </w:rPr>
      </w:pPr>
    </w:p>
    <w:p w:rsidR="001E1BC2" w:rsidRDefault="00DF226C">
      <w:pPr>
        <w:ind w:left="1995" w:right="2046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wi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h to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oo</w:t>
      </w:r>
      <w:r>
        <w:rPr>
          <w:rFonts w:ascii="Trebuchet MS" w:eastAsia="Trebuchet MS" w:hAnsi="Trebuchet MS" w:cs="Trebuchet MS"/>
          <w:b/>
          <w:sz w:val="18"/>
          <w:szCs w:val="18"/>
        </w:rPr>
        <w:t>k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p</w:t>
      </w:r>
      <w:r>
        <w:rPr>
          <w:rFonts w:ascii="Trebuchet MS" w:eastAsia="Trebuchet MS" w:hAnsi="Trebuchet MS" w:cs="Trebuchet MS"/>
          <w:b/>
          <w:sz w:val="18"/>
          <w:szCs w:val="18"/>
        </w:rPr>
        <w:t>la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at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j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oin</w:t>
      </w:r>
      <w:r>
        <w:rPr>
          <w:rFonts w:ascii="Trebuchet MS" w:eastAsia="Trebuchet MS" w:hAnsi="Trebuchet MS" w:cs="Trebuchet MS"/>
          <w:b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LA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A/</w:t>
      </w:r>
      <w:r>
        <w:rPr>
          <w:rFonts w:ascii="Trebuchet MS" w:eastAsia="Trebuchet MS" w:hAnsi="Trebuchet MS" w:cs="Trebuchet MS"/>
          <w:b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W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z w:val="18"/>
          <w:szCs w:val="18"/>
        </w:rPr>
        <w:t>eet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in</w:t>
      </w:r>
      <w:r>
        <w:rPr>
          <w:rFonts w:ascii="Trebuchet MS" w:eastAsia="Trebuchet MS" w:hAnsi="Trebuchet MS" w:cs="Trebuchet MS"/>
          <w:b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spacing w:val="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25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h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>ep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z w:val="18"/>
          <w:szCs w:val="18"/>
        </w:rPr>
        <w:t>er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20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1</w:t>
      </w:r>
      <w:r>
        <w:rPr>
          <w:rFonts w:ascii="Trebuchet MS" w:eastAsia="Trebuchet MS" w:hAnsi="Trebuchet MS" w:cs="Trebuchet MS"/>
          <w:b/>
          <w:spacing w:val="-2"/>
          <w:sz w:val="18"/>
          <w:szCs w:val="18"/>
        </w:rPr>
        <w:t>9</w:t>
      </w:r>
      <w:r>
        <w:rPr>
          <w:rFonts w:ascii="Trebuchet MS" w:eastAsia="Trebuchet MS" w:hAnsi="Trebuchet MS" w:cs="Trebuchet MS"/>
          <w:b/>
          <w:sz w:val="18"/>
          <w:szCs w:val="18"/>
        </w:rPr>
        <w:t>.</w:t>
      </w:r>
    </w:p>
    <w:p w:rsidR="001E1BC2" w:rsidRDefault="001E1BC2">
      <w:pPr>
        <w:spacing w:before="2" w:line="120" w:lineRule="exact"/>
        <w:rPr>
          <w:sz w:val="13"/>
          <w:szCs w:val="13"/>
        </w:rPr>
      </w:pPr>
    </w:p>
    <w:p w:rsidR="001E1BC2" w:rsidRDefault="00DF226C">
      <w:pPr>
        <w:tabs>
          <w:tab w:val="left" w:pos="10200"/>
        </w:tabs>
        <w:spacing w:line="402" w:lineRule="auto"/>
        <w:ind w:left="622" w:right="711" w:firstLine="19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Na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an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is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n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ab/>
      </w:r>
    </w:p>
    <w:p w:rsidR="001E1BC2" w:rsidRDefault="00DF226C">
      <w:pPr>
        <w:tabs>
          <w:tab w:val="left" w:pos="5160"/>
        </w:tabs>
        <w:ind w:left="996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32" style="position:absolute;left:0;text-align:left;margin-left:294.5pt;margin-top:10.45pt;width:252pt;height:.6pt;z-index:-251660288;mso-position-horizontal-relative:page" coordorigin="5890,209" coordsize="5040,12">
            <v:shape id="_x0000_s1036" style="position:absolute;left:5895;top:215;width:10;height:0" coordorigin="5895,215" coordsize="10,0" path="m5895,215r10,e" filled="f" strokeweight=".58pt">
              <v:path arrowok="t"/>
            </v:shape>
            <v:shape id="_x0000_s1035" style="position:absolute;left:5905;top:215;width:915;height:0" coordorigin="5905,215" coordsize="915,0" path="m5905,215r915,e" filled="f" strokeweight=".58pt">
              <v:path arrowok="t"/>
            </v:shape>
            <v:shape id="_x0000_s1034" style="position:absolute;left:6820;top:215;width:10;height:0" coordorigin="6820,215" coordsize="10,0" path="m6820,215r9,e" filled="f" strokeweight=".58pt">
              <v:path arrowok="t"/>
            </v:shape>
            <v:shape id="_x0000_s1033" style="position:absolute;left:6829;top:215;width:4095;height:0" coordorigin="6829,215" coordsize="4095,0" path="m6829,215r4095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dd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ss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  <w:u w:val="single" w:color="000000"/>
        </w:rPr>
        <w:tab/>
      </w:r>
    </w:p>
    <w:p w:rsidR="001E1BC2" w:rsidRDefault="001E1BC2">
      <w:pPr>
        <w:spacing w:before="1" w:line="140" w:lineRule="exact"/>
        <w:rPr>
          <w:sz w:val="14"/>
          <w:szCs w:val="14"/>
        </w:rPr>
      </w:pPr>
    </w:p>
    <w:p w:rsidR="001E1BC2" w:rsidRDefault="00DF226C">
      <w:pPr>
        <w:tabs>
          <w:tab w:val="left" w:pos="10160"/>
        </w:tabs>
        <w:spacing w:line="200" w:lineRule="exact"/>
        <w:ind w:left="737" w:right="709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ele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ho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ne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19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 xml:space="preserve">                                                              </w:t>
      </w:r>
      <w:r>
        <w:rPr>
          <w:rFonts w:ascii="Trebuchet MS" w:eastAsia="Trebuchet MS" w:hAnsi="Trebuchet MS" w:cs="Trebuchet MS"/>
          <w:b/>
          <w:spacing w:val="-12"/>
          <w:position w:val="-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     </w:t>
      </w:r>
      <w:r>
        <w:rPr>
          <w:rFonts w:ascii="Trebuchet MS" w:eastAsia="Trebuchet MS" w:hAnsi="Trebuchet MS" w:cs="Trebuchet MS"/>
          <w:b/>
          <w:spacing w:val="-8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16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ab/>
      </w:r>
    </w:p>
    <w:p w:rsidR="001E1BC2" w:rsidRDefault="001E1BC2">
      <w:pPr>
        <w:spacing w:before="1" w:line="280" w:lineRule="exact"/>
        <w:rPr>
          <w:sz w:val="28"/>
          <w:szCs w:val="28"/>
        </w:rPr>
      </w:pPr>
    </w:p>
    <w:p w:rsidR="001E1BC2" w:rsidRDefault="00DF226C">
      <w:pPr>
        <w:spacing w:before="37"/>
        <w:ind w:left="17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onl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pacing w:val="-4"/>
          <w:sz w:val="18"/>
          <w:szCs w:val="18"/>
        </w:rPr>
        <w:t>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sz w:val="18"/>
          <w:szCs w:val="18"/>
        </w:rPr>
        <w:t xml:space="preserve"> </w:t>
      </w:r>
      <w:r>
        <w:rPr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)</w:t>
      </w:r>
    </w:p>
    <w:p w:rsidR="001E1BC2" w:rsidRDefault="001E1BC2">
      <w:pPr>
        <w:spacing w:before="5" w:line="280" w:lineRule="exact"/>
        <w:rPr>
          <w:sz w:val="28"/>
          <w:szCs w:val="28"/>
        </w:rPr>
      </w:pPr>
    </w:p>
    <w:p w:rsidR="001E1BC2" w:rsidRDefault="00DF226C">
      <w:pPr>
        <w:tabs>
          <w:tab w:val="left" w:pos="10180"/>
        </w:tabs>
        <w:ind w:left="1575"/>
        <w:rPr>
          <w:rFonts w:ascii="Trebuchet MS" w:eastAsia="Trebuchet MS" w:hAnsi="Trebuchet MS" w:cs="Trebuchet MS"/>
          <w:sz w:val="18"/>
          <w:szCs w:val="18"/>
        </w:rPr>
      </w:pPr>
      <w:r>
        <w:pict>
          <v:group id="_x0000_s1030" style="position:absolute;left:0;text-align:left;margin-left:257.7pt;margin-top:10.75pt;width:.5pt;height:0;z-index:-251659264;mso-position-horizontal-relative:page" coordorigin="5154,215" coordsize="10,0">
            <v:shape id="_x0000_s1031" style="position:absolute;left:5154;top:215;width:10;height:0" coordorigin="5154,215" coordsize="10,0" path="m5154,215r9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77.25pt;margin-top:10.75pt;width:.5pt;height:0;z-index:-251658240;mso-position-horizontal-relative:page" coordorigin="7545,215" coordsize="10,0">
            <v:shape id="_x0000_s1029" style="position:absolute;left:7545;top:215;width:10;height:0" coordorigin="7545,215" coordsize="10,0" path="m7545,215r9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7.4pt;margin-top:10.75pt;width:.5pt;height:0;z-index:-251657216;mso-position-horizontal-relative:page" coordorigin="8548,215" coordsize="10,0">
            <v:shape id="_x0000_s1027" style="position:absolute;left:8548;top:215;width:10;height:0" coordorigin="8548,215" coordsize="10,0" path="m8548,215r9,e" filled="f" strokeweight=".58pt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Me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er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shi</w:t>
      </w:r>
      <w:r>
        <w:rPr>
          <w:rFonts w:ascii="Trebuchet MS" w:eastAsia="Trebuchet MS" w:hAnsi="Trebuchet MS" w:cs="Trebuchet MS"/>
          <w:b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um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er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   </w:t>
      </w:r>
      <w:r>
        <w:rPr>
          <w:rFonts w:ascii="Trebuchet MS" w:eastAsia="Trebuchet MS" w:hAnsi="Trebuchet MS" w:cs="Trebuchet MS"/>
          <w:spacing w:val="-2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-5"/>
          <w:sz w:val="18"/>
          <w:szCs w:val="18"/>
          <w:u w:val="single" w:color="000000"/>
        </w:rPr>
        <w:t>LASA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:    </w:t>
      </w:r>
      <w:r>
        <w:rPr>
          <w:rFonts w:ascii="Trebuchet MS" w:eastAsia="Trebuchet MS" w:hAnsi="Trebuchet MS" w:cs="Trebuchet MS"/>
          <w:spacing w:val="4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                                          </w:t>
      </w:r>
      <w:r>
        <w:rPr>
          <w:rFonts w:ascii="Trebuchet MS" w:eastAsia="Trebuchet MS" w:hAnsi="Trebuchet MS" w:cs="Trebuchet MS"/>
          <w:spacing w:val="-3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  </w:t>
      </w:r>
      <w:r>
        <w:rPr>
          <w:rFonts w:ascii="Trebuchet MS" w:eastAsia="Trebuchet MS" w:hAnsi="Trebuchet MS" w:cs="Trebuchet MS"/>
          <w:spacing w:val="23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pacing w:val="-4"/>
          <w:sz w:val="18"/>
          <w:szCs w:val="18"/>
          <w:u w:val="single" w:color="000000"/>
        </w:rPr>
        <w:t>U</w:t>
      </w:r>
      <w:r>
        <w:rPr>
          <w:rFonts w:ascii="Trebuchet MS" w:eastAsia="Trebuchet MS" w:hAnsi="Trebuchet MS" w:cs="Trebuchet MS"/>
          <w:spacing w:val="-6"/>
          <w:sz w:val="18"/>
          <w:szCs w:val="18"/>
          <w:u w:val="single" w:color="000000"/>
        </w:rPr>
        <w:t>F</w:t>
      </w:r>
      <w:r>
        <w:rPr>
          <w:rFonts w:ascii="Trebuchet MS" w:eastAsia="Trebuchet MS" w:hAnsi="Trebuchet MS" w:cs="Trebuchet MS"/>
          <w:spacing w:val="-5"/>
          <w:sz w:val="18"/>
          <w:szCs w:val="18"/>
          <w:u w:val="single" w:color="000000"/>
        </w:rPr>
        <w:t>A</w:t>
      </w:r>
      <w:r>
        <w:rPr>
          <w:rFonts w:ascii="Trebuchet MS" w:eastAsia="Trebuchet MS" w:hAnsi="Trebuchet MS" w:cs="Trebuchet MS"/>
          <w:spacing w:val="-5"/>
          <w:sz w:val="18"/>
          <w:szCs w:val="18"/>
          <w:u w:val="single" w:color="000000"/>
        </w:rPr>
        <w:t>W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:   </w:t>
      </w:r>
      <w:r>
        <w:rPr>
          <w:rFonts w:ascii="Trebuchet MS" w:eastAsia="Trebuchet MS" w:hAnsi="Trebuchet MS" w:cs="Trebuchet MS"/>
          <w:spacing w:val="20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</w:p>
    <w:p w:rsidR="001E1BC2" w:rsidRDefault="00DF226C">
      <w:pPr>
        <w:spacing w:before="9"/>
        <w:ind w:left="42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Plea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co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4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na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pacing w:val="-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18"/>
          <w:szCs w:val="18"/>
        </w:rPr>
        <w:t>y</w:t>
      </w:r>
      <w:r>
        <w:rPr>
          <w:rFonts w:ascii="Trebuchet MS" w:eastAsia="Trebuchet MS" w:hAnsi="Trebuchet MS" w:cs="Trebuchet MS"/>
          <w:b/>
          <w:spacing w:val="-6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u</w:t>
      </w:r>
    </w:p>
    <w:p w:rsidR="001E1BC2" w:rsidRDefault="00DF226C">
      <w:pPr>
        <w:tabs>
          <w:tab w:val="left" w:pos="10180"/>
        </w:tabs>
        <w:spacing w:line="200" w:lineRule="exact"/>
        <w:ind w:left="1872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ar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e</w:t>
      </w:r>
      <w:proofErr w:type="gramEnd"/>
      <w:r>
        <w:rPr>
          <w:rFonts w:ascii="Trebuchet MS" w:eastAsia="Trebuchet MS" w:hAnsi="Trebuchet MS" w:cs="Trebuchet MS"/>
          <w:b/>
          <w:spacing w:val="-9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8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1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er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ab/>
      </w:r>
    </w:p>
    <w:p w:rsidR="001E1BC2" w:rsidRDefault="001E1BC2">
      <w:pPr>
        <w:spacing w:before="8" w:line="160" w:lineRule="exact"/>
        <w:rPr>
          <w:sz w:val="16"/>
          <w:szCs w:val="16"/>
        </w:rPr>
      </w:pPr>
    </w:p>
    <w:p w:rsidR="001E1BC2" w:rsidRDefault="00DF226C">
      <w:pPr>
        <w:tabs>
          <w:tab w:val="left" w:pos="10180"/>
        </w:tabs>
        <w:spacing w:before="36" w:line="200" w:lineRule="exact"/>
        <w:ind w:left="956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ci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spacing w:val="-9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ar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y</w:t>
      </w:r>
      <w:r>
        <w:rPr>
          <w:rFonts w:ascii="Trebuchet MS" w:eastAsia="Trebuchet MS" w:hAnsi="Trebuchet MS" w:cs="Trebuchet MS"/>
          <w:b/>
          <w:spacing w:val="-9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q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ui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-5"/>
          <w:position w:val="-1"/>
          <w:sz w:val="18"/>
          <w:szCs w:val="18"/>
        </w:rPr>
        <w:t>en</w:t>
      </w:r>
      <w:r>
        <w:rPr>
          <w:rFonts w:ascii="Trebuchet MS" w:eastAsia="Trebuchet MS" w:hAnsi="Trebuchet MS" w:cs="Trebuchet MS"/>
          <w:b/>
          <w:spacing w:val="-4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6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b/>
          <w:spacing w:val="-2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ab/>
      </w:r>
    </w:p>
    <w:p w:rsidR="001E1BC2" w:rsidRDefault="001E1BC2">
      <w:pPr>
        <w:spacing w:before="8" w:line="180" w:lineRule="exact"/>
        <w:rPr>
          <w:sz w:val="18"/>
          <w:szCs w:val="18"/>
        </w:rPr>
      </w:pPr>
    </w:p>
    <w:p w:rsidR="001E1BC2" w:rsidRDefault="00DF226C">
      <w:pPr>
        <w:spacing w:before="36"/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Fees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to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inc</w:t>
      </w:r>
      <w:r>
        <w:rPr>
          <w:rFonts w:ascii="Trebuchet MS" w:eastAsia="Trebuchet MS" w:hAnsi="Trebuchet MS" w:cs="Trebuchet MS"/>
          <w:b/>
          <w:sz w:val="18"/>
          <w:szCs w:val="18"/>
        </w:rPr>
        <w:t>l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d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regi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>trat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refre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shm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)</w:t>
      </w:r>
      <w:r>
        <w:rPr>
          <w:rFonts w:ascii="Trebuchet MS" w:eastAsia="Trebuchet MS" w:hAnsi="Trebuchet MS" w:cs="Trebuchet MS"/>
          <w:b/>
          <w:sz w:val="18"/>
          <w:szCs w:val="18"/>
        </w:rPr>
        <w:t>:</w:t>
      </w:r>
    </w:p>
    <w:p w:rsidR="001E1BC2" w:rsidRDefault="001E1BC2">
      <w:pPr>
        <w:spacing w:before="14" w:line="200" w:lineRule="exact"/>
      </w:pPr>
    </w:p>
    <w:p w:rsidR="001E1BC2" w:rsidRDefault="00DF226C">
      <w:pPr>
        <w:spacing w:line="200" w:lineRule="exact"/>
        <w:ind w:left="2400" w:right="334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arly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b/>
          <w:sz w:val="18"/>
          <w:szCs w:val="18"/>
        </w:rPr>
        <w:t>rd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r>
        <w:rPr>
          <w:rFonts w:ascii="Trebuchet MS" w:eastAsia="Trebuchet MS" w:hAnsi="Trebuchet MS" w:cs="Trebuchet MS"/>
          <w:b/>
          <w:sz w:val="18"/>
          <w:szCs w:val="18"/>
        </w:rPr>
        <w:t>ef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31st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Au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us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:                </w:t>
      </w:r>
      <w:r>
        <w:rPr>
          <w:rFonts w:ascii="Trebuchet MS" w:eastAsia="Trebuchet MS" w:hAnsi="Trebuchet MS" w:cs="Trebuchet MS"/>
          <w:b/>
          <w:spacing w:val="4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£85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b/>
          <w:sz w:val="18"/>
          <w:szCs w:val="18"/>
        </w:rPr>
        <w:t>00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>(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xc</w:t>
      </w:r>
      <w:r>
        <w:rPr>
          <w:rFonts w:ascii="Trebuchet MS" w:eastAsia="Trebuchet MS" w:hAnsi="Trebuchet MS" w:cs="Trebuchet MS"/>
          <w:b/>
          <w:sz w:val="18"/>
          <w:szCs w:val="18"/>
        </w:rPr>
        <w:t>l.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z w:val="18"/>
          <w:szCs w:val="18"/>
        </w:rPr>
        <w:t>T) Re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z w:val="18"/>
          <w:szCs w:val="18"/>
        </w:rPr>
        <w:t>lar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regi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>trat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io</w:t>
      </w:r>
      <w:r>
        <w:rPr>
          <w:rFonts w:ascii="Trebuchet MS" w:eastAsia="Trebuchet MS" w:hAnsi="Trebuchet MS" w:cs="Trebuchet MS"/>
          <w:b/>
          <w:sz w:val="18"/>
          <w:szCs w:val="18"/>
        </w:rPr>
        <w:t>n a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sz w:val="18"/>
          <w:szCs w:val="18"/>
        </w:rPr>
        <w:t>ter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3</w:t>
      </w:r>
      <w:r>
        <w:rPr>
          <w:rFonts w:ascii="Trebuchet MS" w:eastAsia="Trebuchet MS" w:hAnsi="Trebuchet MS" w:cs="Trebuchet MS"/>
          <w:b/>
          <w:spacing w:val="-2"/>
          <w:sz w:val="18"/>
          <w:szCs w:val="18"/>
        </w:rPr>
        <w:t>1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Au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g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:   </w:t>
      </w:r>
      <w:r>
        <w:rPr>
          <w:rFonts w:ascii="Trebuchet MS" w:eastAsia="Trebuchet MS" w:hAnsi="Trebuchet MS" w:cs="Trebuchet MS"/>
          <w:b/>
          <w:spacing w:val="3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z w:val="18"/>
          <w:szCs w:val="18"/>
        </w:rPr>
        <w:t>£100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b/>
          <w:sz w:val="18"/>
          <w:szCs w:val="18"/>
        </w:rPr>
        <w:t>00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 xml:space="preserve"> (</w:t>
      </w:r>
      <w:r>
        <w:rPr>
          <w:rFonts w:ascii="Trebuchet MS" w:eastAsia="Trebuchet MS" w:hAnsi="Trebuchet MS" w:cs="Trebuchet MS"/>
          <w:b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xc</w:t>
      </w:r>
      <w:r>
        <w:rPr>
          <w:rFonts w:ascii="Trebuchet MS" w:eastAsia="Trebuchet MS" w:hAnsi="Trebuchet MS" w:cs="Trebuchet MS"/>
          <w:b/>
          <w:sz w:val="18"/>
          <w:szCs w:val="18"/>
        </w:rPr>
        <w:t>l.</w:t>
      </w:r>
      <w:r>
        <w:rPr>
          <w:rFonts w:ascii="Trebuchet MS" w:eastAsia="Trebuchet MS" w:hAnsi="Trebuchet MS" w:cs="Trebuchet MS"/>
          <w:b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V</w:t>
      </w:r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sz w:val="18"/>
          <w:szCs w:val="18"/>
        </w:rPr>
        <w:t>)</w:t>
      </w:r>
    </w:p>
    <w:p w:rsidR="001E1BC2" w:rsidRDefault="001E1BC2">
      <w:pPr>
        <w:spacing w:before="7" w:line="200" w:lineRule="exact"/>
      </w:pPr>
    </w:p>
    <w:p w:rsidR="001E1BC2" w:rsidRDefault="00DF226C">
      <w:pPr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PAYM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NT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H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D</w:t>
      </w:r>
      <w:r>
        <w:rPr>
          <w:rFonts w:ascii="Trebuchet MS" w:eastAsia="Trebuchet MS" w:hAnsi="Trebuchet MS" w:cs="Trebuchet MS"/>
          <w:spacing w:val="-3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:</w:t>
      </w:r>
    </w:p>
    <w:p w:rsidR="001E1BC2" w:rsidRDefault="001E1BC2">
      <w:pPr>
        <w:spacing w:before="9" w:line="200" w:lineRule="exact"/>
      </w:pPr>
    </w:p>
    <w:p w:rsidR="001E1BC2" w:rsidRDefault="00DF226C">
      <w:pPr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CHEQU</w:t>
      </w:r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z w:val="18"/>
          <w:szCs w:val="18"/>
        </w:rPr>
        <w:t>:</w:t>
      </w:r>
    </w:p>
    <w:p w:rsidR="001E1BC2" w:rsidRDefault="00DF226C">
      <w:pPr>
        <w:spacing w:line="200" w:lineRule="exact"/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encl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os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a </w:t>
      </w:r>
      <w:proofErr w:type="spellStart"/>
      <w:r>
        <w:rPr>
          <w:rFonts w:ascii="Trebuchet MS" w:eastAsia="Trebuchet MS" w:hAnsi="Trebuchet MS" w:cs="Trebuchet MS"/>
          <w:position w:val="-1"/>
          <w:sz w:val="18"/>
          <w:szCs w:val="18"/>
        </w:rPr>
        <w:t>cheque</w:t>
      </w:r>
      <w:proofErr w:type="spellEnd"/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r £  </w:t>
      </w:r>
      <w:r>
        <w:rPr>
          <w:rFonts w:ascii="Trebuchet MS" w:eastAsia="Trebuchet MS" w:hAnsi="Trebuchet MS" w:cs="Trebuchet MS"/>
          <w:position w:val="-1"/>
          <w:sz w:val="18"/>
          <w:szCs w:val="18"/>
          <w:u w:val="single" w:color="000000"/>
        </w:rPr>
        <w:t xml:space="preserve">                          </w:t>
      </w:r>
      <w:r>
        <w:rPr>
          <w:rFonts w:ascii="Trebuchet MS" w:eastAsia="Trebuchet MS" w:hAnsi="Trebuchet MS" w:cs="Trebuchet MS"/>
          <w:spacing w:val="-46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ma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de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ble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t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o 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‘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LA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SA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’</w:t>
      </w:r>
    </w:p>
    <w:p w:rsidR="001E1BC2" w:rsidRDefault="001E1BC2">
      <w:pPr>
        <w:spacing w:before="8" w:line="160" w:lineRule="exact"/>
        <w:rPr>
          <w:sz w:val="17"/>
          <w:szCs w:val="17"/>
        </w:rPr>
      </w:pPr>
    </w:p>
    <w:p w:rsidR="001E1BC2" w:rsidRDefault="00DF226C">
      <w:pPr>
        <w:tabs>
          <w:tab w:val="left" w:pos="4440"/>
        </w:tabs>
        <w:spacing w:before="36" w:line="200" w:lineRule="exact"/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PU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CH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O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RD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NU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BE</w:t>
      </w:r>
      <w:r>
        <w:rPr>
          <w:rFonts w:ascii="Trebuchet MS" w:eastAsia="Trebuchet MS" w:hAnsi="Trebuchet MS" w:cs="Trebuchet MS"/>
          <w:b/>
          <w:spacing w:val="-2"/>
          <w:position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: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  <w:u w:val="single" w:color="000000"/>
        </w:rPr>
        <w:tab/>
      </w:r>
    </w:p>
    <w:p w:rsidR="001E1BC2" w:rsidRDefault="001E1BC2">
      <w:pPr>
        <w:spacing w:before="8" w:line="160" w:lineRule="exact"/>
        <w:rPr>
          <w:sz w:val="17"/>
          <w:szCs w:val="17"/>
        </w:rPr>
      </w:pPr>
    </w:p>
    <w:p w:rsidR="001E1BC2" w:rsidRDefault="00DF226C">
      <w:pPr>
        <w:spacing w:before="36" w:line="200" w:lineRule="exact"/>
        <w:ind w:left="27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>RE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DIT</w:t>
      </w:r>
      <w:r>
        <w:rPr>
          <w:rFonts w:ascii="Trebuchet MS" w:eastAsia="Trebuchet MS" w:hAnsi="Trebuchet MS" w:cs="Trebuchet MS"/>
          <w:b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b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b/>
          <w:position w:val="-1"/>
          <w:sz w:val="18"/>
          <w:szCs w:val="18"/>
        </w:rPr>
        <w:t>RD: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480"/>
        <w:gridCol w:w="1119"/>
        <w:gridCol w:w="578"/>
        <w:gridCol w:w="1121"/>
        <w:gridCol w:w="644"/>
        <w:gridCol w:w="1630"/>
      </w:tblGrid>
      <w:tr w:rsidR="001E1BC2">
        <w:trPr>
          <w:trHeight w:hRule="exact" w:val="430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DF226C">
            <w:pPr>
              <w:ind w:left="171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ype</w:t>
            </w:r>
          </w:p>
          <w:p w:rsidR="001E1BC2" w:rsidRDefault="00DF226C">
            <w:pPr>
              <w:spacing w:line="200" w:lineRule="exact"/>
              <w:ind w:left="111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Plea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1E1BC2" w:rsidRDefault="00DF226C">
            <w:pPr>
              <w:ind w:left="861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terc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1E1BC2" w:rsidRDefault="00DF226C">
            <w:pPr>
              <w:ind w:left="715" w:right="58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</w:tc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1E1BC2" w:rsidRDefault="00DF226C">
            <w:pPr>
              <w:ind w:left="53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a De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>
            <w:pPr>
              <w:spacing w:before="4" w:line="100" w:lineRule="exact"/>
              <w:rPr>
                <w:sz w:val="10"/>
                <w:szCs w:val="10"/>
              </w:rPr>
            </w:pPr>
          </w:p>
          <w:p w:rsidR="001E1BC2" w:rsidRDefault="00DF226C">
            <w:pPr>
              <w:ind w:left="61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</w:p>
        </w:tc>
      </w:tr>
      <w:tr w:rsidR="001E1BC2">
        <w:trPr>
          <w:trHeight w:hRule="exact" w:val="288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DF226C">
            <w:pPr>
              <w:spacing w:before="34"/>
              <w:ind w:left="141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Number:</w:t>
            </w:r>
          </w:p>
        </w:tc>
        <w:tc>
          <w:tcPr>
            <w:tcW w:w="75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/>
        </w:tc>
      </w:tr>
      <w:tr w:rsidR="001E1BC2">
        <w:trPr>
          <w:trHeight w:hRule="exact" w:val="279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DF226C">
            <w:pPr>
              <w:spacing w:before="29"/>
              <w:ind w:left="133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d:</w:t>
            </w:r>
          </w:p>
        </w:tc>
        <w:tc>
          <w:tcPr>
            <w:tcW w:w="757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1BC2" w:rsidRDefault="001E1BC2"/>
        </w:tc>
      </w:tr>
      <w:tr w:rsidR="001E1BC2">
        <w:trPr>
          <w:trHeight w:hRule="exact" w:val="276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DF226C">
            <w:pPr>
              <w:spacing w:before="26"/>
              <w:ind w:left="154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Exp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ry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te:</w:t>
            </w:r>
          </w:p>
        </w:tc>
        <w:tc>
          <w:tcPr>
            <w:tcW w:w="3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/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DF226C">
            <w:pPr>
              <w:spacing w:before="26"/>
              <w:ind w:left="69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te: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/>
        </w:tc>
      </w:tr>
      <w:tr w:rsidR="001E1BC2">
        <w:trPr>
          <w:trHeight w:hRule="exact" w:val="456"/>
        </w:trPr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>
            <w:pPr>
              <w:spacing w:before="6" w:line="100" w:lineRule="exact"/>
              <w:rPr>
                <w:sz w:val="11"/>
                <w:szCs w:val="11"/>
              </w:rPr>
            </w:pPr>
          </w:p>
          <w:p w:rsidR="001E1BC2" w:rsidRDefault="00DF226C">
            <w:pPr>
              <w:ind w:left="129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ng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ddre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75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C2" w:rsidRDefault="001E1BC2"/>
        </w:tc>
      </w:tr>
    </w:tbl>
    <w:p w:rsidR="001E1BC2" w:rsidRDefault="001E1BC2">
      <w:pPr>
        <w:spacing w:before="5" w:line="160" w:lineRule="exact"/>
        <w:rPr>
          <w:sz w:val="16"/>
          <w:szCs w:val="16"/>
        </w:rPr>
      </w:pPr>
    </w:p>
    <w:p w:rsidR="001E1BC2" w:rsidRDefault="00DF226C">
      <w:pPr>
        <w:spacing w:before="36" w:line="200" w:lineRule="exact"/>
        <w:ind w:left="13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In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dd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io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ple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as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em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ai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ur 3 d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g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ecur</w:t>
      </w:r>
      <w:r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ty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number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Trebuchet MS" w:eastAsia="Trebuchet MS" w:hAnsi="Trebuchet MS" w:cs="Trebuchet MS"/>
          <w:position w:val="-1"/>
          <w:sz w:val="18"/>
          <w:szCs w:val="18"/>
        </w:rPr>
        <w:t xml:space="preserve">to </w:t>
      </w:r>
      <w:r>
        <w:rPr>
          <w:rFonts w:ascii="Trebuchet MS" w:eastAsia="Trebuchet MS" w:hAnsi="Trebuchet MS" w:cs="Trebuchet MS"/>
          <w:color w:val="0000FF"/>
          <w:spacing w:val="-51"/>
          <w:position w:val="-1"/>
          <w:sz w:val="18"/>
          <w:szCs w:val="18"/>
        </w:rPr>
        <w:t xml:space="preserve"> </w:t>
      </w:r>
      <w:proofErr w:type="gramEnd"/>
      <w:hyperlink r:id="rId8">
        <w:r>
          <w:rPr>
            <w:rFonts w:ascii="Trebuchet MS" w:eastAsia="Trebuchet MS" w:hAnsi="Trebuchet MS" w:cs="Trebuchet MS"/>
            <w:color w:val="0000FF"/>
            <w:spacing w:val="-1"/>
            <w:position w:val="-1"/>
            <w:sz w:val="18"/>
            <w:szCs w:val="18"/>
            <w:u w:val="single" w:color="0000FF"/>
          </w:rPr>
          <w:t>i</w:t>
        </w:r>
        <w:r>
          <w:rPr>
            <w:rFonts w:ascii="Trebuchet MS" w:eastAsia="Trebuchet MS" w:hAnsi="Trebuchet MS" w:cs="Trebuchet MS"/>
            <w:color w:val="0000FF"/>
            <w:position w:val="-1"/>
            <w:sz w:val="18"/>
            <w:szCs w:val="18"/>
            <w:u w:val="single" w:color="0000FF"/>
          </w:rPr>
          <w:t>n</w:t>
        </w:r>
        <w:r>
          <w:rPr>
            <w:rFonts w:ascii="Trebuchet MS" w:eastAsia="Trebuchet MS" w:hAnsi="Trebuchet MS" w:cs="Trebuchet MS"/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rFonts w:ascii="Trebuchet MS" w:eastAsia="Trebuchet MS" w:hAnsi="Trebuchet MS" w:cs="Trebuchet MS"/>
            <w:color w:val="0000FF"/>
            <w:spacing w:val="-1"/>
            <w:position w:val="-1"/>
            <w:sz w:val="18"/>
            <w:szCs w:val="18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position w:val="-1"/>
            <w:sz w:val="18"/>
            <w:szCs w:val="18"/>
            <w:u w:val="single" w:color="0000FF"/>
          </w:rPr>
          <w:t>@l</w:t>
        </w:r>
        <w:r>
          <w:rPr>
            <w:rFonts w:ascii="Trebuchet MS" w:eastAsia="Trebuchet MS" w:hAnsi="Trebuchet MS" w:cs="Trebuchet MS"/>
            <w:color w:val="0000FF"/>
            <w:spacing w:val="-1"/>
            <w:position w:val="-1"/>
            <w:sz w:val="18"/>
            <w:szCs w:val="18"/>
            <w:u w:val="single" w:color="0000FF"/>
          </w:rPr>
          <w:t>asa</w:t>
        </w:r>
        <w:r>
          <w:rPr>
            <w:rFonts w:ascii="Trebuchet MS" w:eastAsia="Trebuchet MS" w:hAnsi="Trebuchet MS" w:cs="Trebuchet MS"/>
            <w:color w:val="0000FF"/>
            <w:spacing w:val="1"/>
            <w:position w:val="-1"/>
            <w:sz w:val="18"/>
            <w:szCs w:val="18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position w:val="-1"/>
            <w:sz w:val="18"/>
            <w:szCs w:val="18"/>
            <w:u w:val="single" w:color="0000FF"/>
          </w:rPr>
          <w:t>c</w:t>
        </w:r>
        <w:r>
          <w:rPr>
            <w:rFonts w:ascii="Trebuchet MS" w:eastAsia="Trebuchet MS" w:hAnsi="Trebuchet MS" w:cs="Trebuchet MS"/>
            <w:color w:val="0000FF"/>
            <w:spacing w:val="-1"/>
            <w:position w:val="-1"/>
            <w:sz w:val="18"/>
            <w:szCs w:val="18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pacing w:val="1"/>
            <w:position w:val="-1"/>
            <w:sz w:val="18"/>
            <w:szCs w:val="18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position w:val="-1"/>
            <w:sz w:val="18"/>
            <w:szCs w:val="18"/>
            <w:u w:val="single" w:color="0000FF"/>
          </w:rPr>
          <w:t>uk</w:t>
        </w:r>
        <w:r>
          <w:rPr>
            <w:rFonts w:ascii="Trebuchet MS" w:eastAsia="Trebuchet MS" w:hAnsi="Trebuchet MS" w:cs="Trebuchet MS"/>
            <w:color w:val="0000FF"/>
            <w:spacing w:val="2"/>
            <w:position w:val="-1"/>
            <w:sz w:val="18"/>
            <w:szCs w:val="18"/>
          </w:rPr>
          <w:t xml:space="preserve"> </w:t>
        </w:r>
        <w:r>
          <w:rPr>
            <w:rFonts w:ascii="Trebuchet MS" w:eastAsia="Trebuchet MS" w:hAnsi="Trebuchet MS" w:cs="Trebuchet MS"/>
            <w:color w:val="000000"/>
            <w:position w:val="-1"/>
            <w:sz w:val="18"/>
            <w:szCs w:val="18"/>
          </w:rPr>
          <w:t>wh</w:t>
        </w:r>
      </w:hyperlink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ch</w:t>
      </w:r>
      <w:r>
        <w:rPr>
          <w:rFonts w:ascii="Trebuchet MS" w:eastAsia="Trebuchet MS" w:hAnsi="Trebuchet MS" w:cs="Trebuchet MS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we</w:t>
      </w:r>
      <w:r>
        <w:rPr>
          <w:rFonts w:ascii="Trebuchet MS" w:eastAsia="Trebuchet MS" w:hAnsi="Trebuchet MS" w:cs="Trebuchet MS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requ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re</w:t>
      </w:r>
      <w:r>
        <w:rPr>
          <w:rFonts w:ascii="Trebuchet MS" w:eastAsia="Trebuchet MS" w:hAnsi="Trebuchet MS" w:cs="Trebuchet MS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to pr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ce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s y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ur p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en</w:t>
      </w:r>
      <w:r>
        <w:rPr>
          <w:rFonts w:ascii="Trebuchet MS" w:eastAsia="Trebuchet MS" w:hAnsi="Trebuchet MS" w:cs="Trebuchet MS"/>
          <w:color w:val="000000"/>
          <w:spacing w:val="1"/>
          <w:position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000000"/>
          <w:position w:val="-1"/>
          <w:sz w:val="18"/>
          <w:szCs w:val="18"/>
        </w:rPr>
        <w:t>.</w:t>
      </w:r>
    </w:p>
    <w:p w:rsidR="001E1BC2" w:rsidRDefault="001E1BC2">
      <w:pPr>
        <w:spacing w:line="200" w:lineRule="exact"/>
      </w:pPr>
    </w:p>
    <w:p w:rsidR="001E1BC2" w:rsidRDefault="001E1BC2">
      <w:pPr>
        <w:spacing w:line="200" w:lineRule="exact"/>
      </w:pPr>
    </w:p>
    <w:p w:rsidR="001E1BC2" w:rsidRDefault="001E1BC2">
      <w:pPr>
        <w:spacing w:before="18" w:line="280" w:lineRule="exact"/>
        <w:rPr>
          <w:sz w:val="28"/>
          <w:szCs w:val="28"/>
        </w:rPr>
      </w:pPr>
    </w:p>
    <w:p w:rsidR="001E1BC2" w:rsidRDefault="00DF226C">
      <w:pPr>
        <w:spacing w:before="36"/>
        <w:ind w:left="3464" w:right="3797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LA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sz w:val="18"/>
          <w:szCs w:val="18"/>
        </w:rPr>
        <w:t>A Sec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ia</w:t>
      </w:r>
      <w:r>
        <w:rPr>
          <w:rFonts w:ascii="Trebuchet MS" w:eastAsia="Trebuchet MS" w:hAnsi="Trebuchet MS" w:cs="Trebuchet MS"/>
          <w:sz w:val="18"/>
          <w:szCs w:val="18"/>
        </w:rPr>
        <w:t>t,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PO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Bo</w:t>
      </w:r>
      <w:r>
        <w:rPr>
          <w:rFonts w:ascii="Trebuchet MS" w:eastAsia="Trebuchet MS" w:hAnsi="Trebuchet MS" w:cs="Trebuchet MS"/>
          <w:sz w:val="18"/>
          <w:szCs w:val="18"/>
        </w:rPr>
        <w:t>x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524</w:t>
      </w:r>
      <w:r>
        <w:rPr>
          <w:rFonts w:ascii="Trebuchet MS" w:eastAsia="Trebuchet MS" w:hAnsi="Trebuchet MS" w:cs="Trebuchet MS"/>
          <w:sz w:val="18"/>
          <w:szCs w:val="18"/>
        </w:rPr>
        <w:t>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Hul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sz w:val="18"/>
          <w:szCs w:val="18"/>
        </w:rPr>
        <w:t>,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H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 xml:space="preserve">9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9</w:t>
      </w:r>
      <w:r>
        <w:rPr>
          <w:rFonts w:ascii="Trebuchet MS" w:eastAsia="Trebuchet MS" w:hAnsi="Trebuchet MS" w:cs="Trebuchet MS"/>
          <w:sz w:val="18"/>
          <w:szCs w:val="18"/>
        </w:rPr>
        <w:t>HE</w:t>
      </w:r>
    </w:p>
    <w:p w:rsidR="001E1BC2" w:rsidRDefault="00DF226C">
      <w:pPr>
        <w:spacing w:line="200" w:lineRule="exact"/>
        <w:ind w:left="2763" w:right="3101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EL: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0845</w:t>
      </w:r>
      <w:r>
        <w:rPr>
          <w:rFonts w:ascii="Trebuchet MS" w:eastAsia="Trebuchet MS" w:hAnsi="Trebuchet MS" w:cs="Trebuchet MS"/>
          <w:sz w:val="18"/>
          <w:szCs w:val="18"/>
        </w:rPr>
        <w:t xml:space="preserve">6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711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9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5</w:t>
      </w:r>
      <w:r>
        <w:rPr>
          <w:rFonts w:ascii="Trebuchet MS" w:eastAsia="Trebuchet MS" w:hAnsi="Trebuchet MS" w:cs="Trebuchet MS"/>
          <w:sz w:val="18"/>
          <w:szCs w:val="18"/>
        </w:rPr>
        <w:t xml:space="preserve">6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>
        <w:rPr>
          <w:rFonts w:ascii="Trebuchet MS" w:eastAsia="Trebuchet MS" w:hAnsi="Trebuchet MS" w:cs="Trebuchet MS"/>
          <w:sz w:val="18"/>
          <w:szCs w:val="18"/>
        </w:rPr>
        <w:t>X: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08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4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5</w:t>
      </w:r>
      <w:r>
        <w:rPr>
          <w:rFonts w:ascii="Trebuchet MS" w:eastAsia="Trebuchet MS" w:hAnsi="Trebuchet MS" w:cs="Trebuchet MS"/>
          <w:sz w:val="18"/>
          <w:szCs w:val="18"/>
        </w:rPr>
        <w:t>6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7119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5</w:t>
      </w:r>
      <w:r>
        <w:rPr>
          <w:rFonts w:ascii="Trebuchet MS" w:eastAsia="Trebuchet MS" w:hAnsi="Trebuchet MS" w:cs="Trebuchet MS"/>
          <w:sz w:val="18"/>
          <w:szCs w:val="18"/>
        </w:rPr>
        <w:t>7</w:t>
      </w:r>
      <w:r>
        <w:rPr>
          <w:rFonts w:ascii="Trebuchet MS" w:eastAsia="Trebuchet MS" w:hAnsi="Trebuchet MS" w:cs="Trebuchet MS"/>
          <w:spacing w:val="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-</w:t>
      </w:r>
      <w:r>
        <w:rPr>
          <w:rFonts w:ascii="Trebuchet MS" w:eastAsia="Trebuchet MS" w:hAnsi="Trebuchet MS" w:cs="Trebuchet MS"/>
          <w:sz w:val="18"/>
          <w:szCs w:val="18"/>
        </w:rPr>
        <w:t>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ai</w:t>
      </w:r>
      <w:r>
        <w:rPr>
          <w:rFonts w:ascii="Trebuchet MS" w:eastAsia="Trebuchet MS" w:hAnsi="Trebuchet MS" w:cs="Trebuchet MS"/>
          <w:sz w:val="18"/>
          <w:szCs w:val="18"/>
        </w:rPr>
        <w:t xml:space="preserve">l: </w:t>
      </w:r>
      <w:r>
        <w:rPr>
          <w:rFonts w:ascii="Trebuchet MS" w:eastAsia="Trebuchet MS" w:hAnsi="Trebuchet MS" w:cs="Trebuchet MS"/>
          <w:color w:val="0000FF"/>
          <w:spacing w:val="-52"/>
          <w:sz w:val="18"/>
          <w:szCs w:val="18"/>
        </w:rPr>
        <w:t xml:space="preserve"> </w:t>
      </w:r>
      <w:hyperlink r:id="rId9">
        <w:r>
          <w:rPr>
            <w:rFonts w:ascii="Trebuchet MS" w:eastAsia="Trebuchet MS" w:hAnsi="Trebuchet MS" w:cs="Trebuchet MS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Trebuchet MS" w:eastAsia="Trebuchet MS" w:hAnsi="Trebuchet MS" w:cs="Trebuchet MS"/>
            <w:color w:val="0000FF"/>
            <w:sz w:val="18"/>
            <w:szCs w:val="18"/>
            <w:u w:val="single" w:color="0000FF"/>
          </w:rPr>
          <w:t>n</w:t>
        </w:r>
        <w:r>
          <w:rPr>
            <w:rFonts w:ascii="Trebuchet MS" w:eastAsia="Trebuchet MS" w:hAnsi="Trebuchet MS" w:cs="Trebuchet MS"/>
            <w:color w:val="0000FF"/>
            <w:spacing w:val="1"/>
            <w:sz w:val="18"/>
            <w:szCs w:val="18"/>
            <w:u w:val="single" w:color="0000FF"/>
          </w:rPr>
          <w:t>f</w:t>
        </w:r>
        <w:r>
          <w:rPr>
            <w:rFonts w:ascii="Trebuchet MS" w:eastAsia="Trebuchet MS" w:hAnsi="Trebuchet MS" w:cs="Trebuchet MS"/>
            <w:color w:val="0000FF"/>
            <w:spacing w:val="-1"/>
            <w:sz w:val="18"/>
            <w:szCs w:val="18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z w:val="18"/>
            <w:szCs w:val="18"/>
            <w:u w:val="single" w:color="0000FF"/>
          </w:rPr>
          <w:t>@l</w:t>
        </w:r>
        <w:r>
          <w:rPr>
            <w:rFonts w:ascii="Trebuchet MS" w:eastAsia="Trebuchet MS" w:hAnsi="Trebuchet MS" w:cs="Trebuchet MS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rebuchet MS" w:eastAsia="Trebuchet MS" w:hAnsi="Trebuchet MS" w:cs="Trebuchet MS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Trebuchet MS" w:eastAsia="Trebuchet MS" w:hAnsi="Trebuchet MS" w:cs="Trebuchet MS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rebuchet MS" w:eastAsia="Trebuchet MS" w:hAnsi="Trebuchet MS" w:cs="Trebuchet MS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z w:val="18"/>
            <w:szCs w:val="18"/>
            <w:u w:val="single" w:color="0000FF"/>
          </w:rPr>
          <w:t>c</w:t>
        </w:r>
        <w:r>
          <w:rPr>
            <w:rFonts w:ascii="Trebuchet MS" w:eastAsia="Trebuchet MS" w:hAnsi="Trebuchet MS" w:cs="Trebuchet MS"/>
            <w:color w:val="0000FF"/>
            <w:spacing w:val="-1"/>
            <w:sz w:val="18"/>
            <w:szCs w:val="18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z w:val="18"/>
            <w:szCs w:val="18"/>
            <w:u w:val="single" w:color="0000FF"/>
          </w:rPr>
          <w:t>uk</w:t>
        </w:r>
      </w:hyperlink>
    </w:p>
    <w:p w:rsidR="001E1BC2" w:rsidRDefault="00DF226C">
      <w:pPr>
        <w:spacing w:line="200" w:lineRule="exact"/>
        <w:ind w:left="3209" w:right="3548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Cha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ri</w:t>
      </w:r>
      <w:r>
        <w:rPr>
          <w:rFonts w:ascii="Trebuchet MS" w:eastAsia="Trebuchet MS" w:hAnsi="Trebuchet MS" w:cs="Trebuchet MS"/>
          <w:sz w:val="18"/>
          <w:szCs w:val="18"/>
        </w:rPr>
        <w:t>ty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Number: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23306</w:t>
      </w:r>
      <w:r>
        <w:rPr>
          <w:rFonts w:ascii="Trebuchet MS" w:eastAsia="Trebuchet MS" w:hAnsi="Trebuchet MS" w:cs="Trebuchet MS"/>
          <w:sz w:val="18"/>
          <w:szCs w:val="18"/>
        </w:rPr>
        <w:t xml:space="preserve">8   </w:t>
      </w:r>
      <w:r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V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number: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66162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4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34</w:t>
      </w:r>
      <w:r>
        <w:rPr>
          <w:rFonts w:ascii="Trebuchet MS" w:eastAsia="Trebuchet MS" w:hAnsi="Trebuchet MS" w:cs="Trebuchet MS"/>
          <w:sz w:val="18"/>
          <w:szCs w:val="18"/>
        </w:rPr>
        <w:t>2</w:t>
      </w:r>
    </w:p>
    <w:sectPr w:rsidR="001E1BC2">
      <w:type w:val="continuous"/>
      <w:pgSz w:w="11920" w:h="16840"/>
      <w:pgMar w:top="46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0A8D"/>
    <w:multiLevelType w:val="multilevel"/>
    <w:tmpl w:val="CC14D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C2"/>
    <w:rsid w:val="001E1BC2"/>
    <w:rsid w:val="00D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42D67FA-D8DE-4F56-8232-9DB7DFF5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Fletcher</dc:creator>
  <cp:lastModifiedBy>Angela Fletcher</cp:lastModifiedBy>
  <cp:revision>2</cp:revision>
  <dcterms:created xsi:type="dcterms:W3CDTF">2019-07-03T08:01:00Z</dcterms:created>
  <dcterms:modified xsi:type="dcterms:W3CDTF">2019-07-03T08:01:00Z</dcterms:modified>
</cp:coreProperties>
</file>